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94" w:rsidRPr="008A3894" w:rsidRDefault="008A3894" w:rsidP="008A3894">
      <w:pPr>
        <w:jc w:val="center"/>
        <w:rPr>
          <w:b/>
          <w:bCs/>
          <w:iCs/>
        </w:rPr>
      </w:pPr>
      <w:r w:rsidRPr="008A3894">
        <w:rPr>
          <w:b/>
          <w:bCs/>
          <w:iCs/>
        </w:rPr>
        <w:t xml:space="preserve">IGÉNYBEJELENTŐ LAP </w:t>
      </w:r>
    </w:p>
    <w:p w:rsidR="008A3894" w:rsidRPr="008A3894" w:rsidRDefault="008A3894" w:rsidP="008A3894">
      <w:pPr>
        <w:jc w:val="center"/>
        <w:rPr>
          <w:bCs/>
          <w:iCs/>
        </w:rPr>
      </w:pPr>
      <w:r w:rsidRPr="008A3894">
        <w:rPr>
          <w:b/>
          <w:bCs/>
          <w:iCs/>
        </w:rPr>
        <w:t xml:space="preserve">közérdekű adat megismeréséhez </w:t>
      </w:r>
    </w:p>
    <w:p w:rsidR="008A3894" w:rsidRDefault="008A3894" w:rsidP="008A3894">
      <w:pPr>
        <w:jc w:val="both"/>
        <w:rPr>
          <w:bCs/>
          <w:iCs/>
        </w:rPr>
      </w:pPr>
    </w:p>
    <w:p w:rsidR="00DC1ECD" w:rsidRPr="008A3894" w:rsidRDefault="00DC1ECD" w:rsidP="008A3894">
      <w:pPr>
        <w:jc w:val="both"/>
        <w:rPr>
          <w:bCs/>
          <w:iCs/>
        </w:rPr>
      </w:pPr>
    </w:p>
    <w:p w:rsidR="008A3894" w:rsidRDefault="008A3894" w:rsidP="007B17C9">
      <w:pPr>
        <w:jc w:val="both"/>
        <w:rPr>
          <w:bCs/>
          <w:iCs/>
        </w:rPr>
      </w:pPr>
      <w:r w:rsidRPr="008A3894">
        <w:rPr>
          <w:bCs/>
          <w:iCs/>
        </w:rPr>
        <w:t>Az igényelt közérde</w:t>
      </w:r>
      <w:r w:rsidR="00DC1ECD">
        <w:rPr>
          <w:bCs/>
          <w:iCs/>
        </w:rPr>
        <w:t>kű adat meghatározása, leírása:</w:t>
      </w:r>
    </w:p>
    <w:p w:rsidR="00DC1ECD" w:rsidRPr="008A3894" w:rsidRDefault="00DC1ECD" w:rsidP="007B17C9">
      <w:pPr>
        <w:jc w:val="both"/>
        <w:rPr>
          <w:bCs/>
          <w:iCs/>
        </w:rPr>
      </w:pPr>
    </w:p>
    <w:p w:rsidR="008A3894" w:rsidRPr="008A3894" w:rsidRDefault="008A3894" w:rsidP="00DC1ECD">
      <w:pPr>
        <w:spacing w:before="240"/>
        <w:jc w:val="both"/>
        <w:rPr>
          <w:bCs/>
          <w:iCs/>
        </w:rPr>
      </w:pPr>
      <w:r w:rsidRPr="008A3894">
        <w:rPr>
          <w:bCs/>
          <w:iCs/>
        </w:rPr>
        <w:t>………………………………………………………………………………………………...…………………………….…………………………………………………………………..…………………………………………………………..……………………………………..……</w:t>
      </w:r>
      <w:r w:rsidR="007B17C9">
        <w:rPr>
          <w:bCs/>
          <w:iCs/>
        </w:rPr>
        <w:t>..</w:t>
      </w:r>
      <w:r w:rsidRPr="008A3894">
        <w:rPr>
          <w:bCs/>
          <w:iCs/>
        </w:rPr>
        <w:t>…………………………………………………………………………………</w:t>
      </w:r>
      <w:r w:rsidR="007B17C9">
        <w:rPr>
          <w:bCs/>
          <w:iCs/>
        </w:rPr>
        <w:t>………………..</w:t>
      </w:r>
    </w:p>
    <w:p w:rsidR="008A3894" w:rsidRPr="008A3894" w:rsidRDefault="008A3894" w:rsidP="008A3894">
      <w:pPr>
        <w:rPr>
          <w:bCs/>
          <w:iCs/>
        </w:rPr>
      </w:pPr>
    </w:p>
    <w:p w:rsidR="008A3894" w:rsidRPr="008A3894" w:rsidRDefault="008A3894" w:rsidP="008A3894">
      <w:pPr>
        <w:jc w:val="both"/>
        <w:rPr>
          <w:bCs/>
          <w:iCs/>
        </w:rPr>
      </w:pPr>
      <w:r w:rsidRPr="008A3894">
        <w:rPr>
          <w:bCs/>
          <w:iCs/>
        </w:rPr>
        <w:t xml:space="preserve">A közérdekű adat igénylésével kapcsolatos egyéb információk: </w:t>
      </w:r>
      <w:r w:rsidRPr="00DC1ECD">
        <w:rPr>
          <w:b/>
          <w:bCs/>
          <w:iCs/>
        </w:rPr>
        <w:t>(</w:t>
      </w:r>
      <w:r w:rsidRPr="00DC1ECD">
        <w:rPr>
          <w:b/>
          <w:bCs/>
          <w:iCs/>
        </w:rPr>
        <w:sym w:font="Symbol" w:char="F07F"/>
      </w:r>
      <w:r w:rsidRPr="00DC1ECD">
        <w:rPr>
          <w:b/>
          <w:bCs/>
          <w:iCs/>
        </w:rPr>
        <w:t xml:space="preserve">-be tett x </w:t>
      </w:r>
      <w:r w:rsidR="007B17C9" w:rsidRPr="00DC1ECD">
        <w:rPr>
          <w:b/>
          <w:bCs/>
          <w:iCs/>
        </w:rPr>
        <w:t>jellel kérjük az igényt jelezni!</w:t>
      </w:r>
      <w:r w:rsidRPr="008A3894">
        <w:rPr>
          <w:bCs/>
          <w:iCs/>
        </w:rPr>
        <w:t>)</w:t>
      </w:r>
      <w:r w:rsidR="007B17C9">
        <w:rPr>
          <w:bCs/>
          <w:iCs/>
        </w:rPr>
        <w:t>:</w:t>
      </w:r>
    </w:p>
    <w:p w:rsidR="008A3894" w:rsidRPr="008A3894" w:rsidRDefault="008A3894" w:rsidP="008A3894">
      <w:pPr>
        <w:rPr>
          <w:bCs/>
          <w:iCs/>
        </w:rPr>
      </w:pPr>
    </w:p>
    <w:p w:rsidR="008A3894" w:rsidRDefault="007B17C9" w:rsidP="008A3894">
      <w:pPr>
        <w:rPr>
          <w:bCs/>
          <w:iCs/>
        </w:rPr>
      </w:pPr>
      <w:r>
        <w:rPr>
          <w:bCs/>
          <w:iCs/>
        </w:rPr>
        <w:t>A közérdekű adatokat</w:t>
      </w:r>
      <w:r w:rsidR="00D93FF6">
        <w:rPr>
          <w:bCs/>
          <w:iCs/>
        </w:rPr>
        <w:t>:</w:t>
      </w:r>
    </w:p>
    <w:p w:rsidR="007B17C9" w:rsidRPr="008A3894" w:rsidRDefault="007B17C9" w:rsidP="008A3894">
      <w:pPr>
        <w:rPr>
          <w:bCs/>
          <w:iCs/>
        </w:rPr>
      </w:pPr>
    </w:p>
    <w:p w:rsidR="008A3894" w:rsidRPr="008A3894" w:rsidRDefault="008A3894" w:rsidP="008A3894">
      <w:pPr>
        <w:rPr>
          <w:bCs/>
          <w:iCs/>
        </w:rPr>
      </w:pPr>
      <w:r w:rsidRPr="008A3894">
        <w:rPr>
          <w:bCs/>
          <w:iCs/>
        </w:rPr>
        <w:sym w:font="Symbol" w:char="F07F"/>
      </w:r>
      <w:r w:rsidRPr="008A3894">
        <w:rPr>
          <w:bCs/>
          <w:iCs/>
        </w:rPr>
        <w:t xml:space="preserve"> személyesen, csak az adatok megtekintésével kívánom megismerni</w:t>
      </w:r>
      <w:r w:rsidR="00D93FF6">
        <w:rPr>
          <w:bCs/>
          <w:iCs/>
        </w:rPr>
        <w:t>,</w:t>
      </w:r>
    </w:p>
    <w:p w:rsidR="008A3894" w:rsidRPr="008A3894" w:rsidRDefault="008A3894" w:rsidP="008A3894">
      <w:pPr>
        <w:rPr>
          <w:bCs/>
          <w:iCs/>
        </w:rPr>
      </w:pPr>
      <w:r w:rsidRPr="008A3894">
        <w:rPr>
          <w:bCs/>
          <w:iCs/>
        </w:rPr>
        <w:sym w:font="Symbol" w:char="F07F"/>
      </w:r>
      <w:r w:rsidRPr="008A3894">
        <w:rPr>
          <w:bCs/>
          <w:iCs/>
        </w:rPr>
        <w:t xml:space="preserve"> személyesen, az adatok megtekintésével kívánom megismerni és másolatot is kérek,</w:t>
      </w:r>
    </w:p>
    <w:p w:rsidR="008A3894" w:rsidRPr="008A3894" w:rsidRDefault="008A3894" w:rsidP="008A3894">
      <w:pPr>
        <w:rPr>
          <w:bCs/>
          <w:iCs/>
        </w:rPr>
      </w:pPr>
      <w:r w:rsidRPr="008A3894">
        <w:rPr>
          <w:bCs/>
          <w:iCs/>
        </w:rPr>
        <w:sym w:font="Symbol" w:char="F07F"/>
      </w:r>
      <w:r w:rsidRPr="008A3894">
        <w:rPr>
          <w:bCs/>
          <w:iCs/>
        </w:rPr>
        <w:t xml:space="preserve"> csak másolat formájában igénylem és a másolat</w:t>
      </w:r>
      <w:r w:rsidR="00D93FF6">
        <w:rPr>
          <w:bCs/>
          <w:iCs/>
        </w:rPr>
        <w:t>:</w:t>
      </w:r>
    </w:p>
    <w:p w:rsidR="008A3894" w:rsidRPr="008A3894" w:rsidRDefault="008A3894" w:rsidP="008A3894">
      <w:pPr>
        <w:rPr>
          <w:bCs/>
          <w:iCs/>
        </w:rPr>
      </w:pPr>
      <w:r w:rsidRPr="008A3894">
        <w:rPr>
          <w:bCs/>
          <w:iCs/>
        </w:rPr>
        <w:t xml:space="preserve">  </w:t>
      </w:r>
      <w:r w:rsidR="00DC1ECD">
        <w:rPr>
          <w:bCs/>
          <w:iCs/>
        </w:rPr>
        <w:t xml:space="preserve">     </w:t>
      </w:r>
      <w:r w:rsidRPr="008A3894">
        <w:rPr>
          <w:bCs/>
          <w:iCs/>
        </w:rPr>
        <w:t xml:space="preserve">  </w:t>
      </w:r>
      <w:r w:rsidRPr="008A3894">
        <w:rPr>
          <w:bCs/>
          <w:iCs/>
        </w:rPr>
        <w:sym w:font="Symbol" w:char="F07F"/>
      </w:r>
      <w:r w:rsidRPr="008A3894">
        <w:rPr>
          <w:bCs/>
          <w:iCs/>
        </w:rPr>
        <w:t xml:space="preserve"> papír alapú legyen</w:t>
      </w:r>
    </w:p>
    <w:p w:rsidR="00DC1ECD" w:rsidRDefault="008A3894" w:rsidP="008A3894">
      <w:pPr>
        <w:rPr>
          <w:bCs/>
          <w:iCs/>
        </w:rPr>
      </w:pPr>
      <w:r w:rsidRPr="008A3894">
        <w:rPr>
          <w:bCs/>
          <w:iCs/>
        </w:rPr>
        <w:t xml:space="preserve">  </w:t>
      </w:r>
      <w:r w:rsidR="00DC1ECD">
        <w:rPr>
          <w:bCs/>
          <w:iCs/>
        </w:rPr>
        <w:t xml:space="preserve">     </w:t>
      </w:r>
      <w:r w:rsidRPr="008A3894">
        <w:rPr>
          <w:bCs/>
          <w:iCs/>
        </w:rPr>
        <w:t xml:space="preserve">  </w:t>
      </w:r>
      <w:r w:rsidRPr="008A3894">
        <w:rPr>
          <w:bCs/>
          <w:iCs/>
        </w:rPr>
        <w:sym w:font="Symbol" w:char="F07F"/>
      </w:r>
      <w:r w:rsidRPr="008A3894">
        <w:rPr>
          <w:bCs/>
          <w:iCs/>
        </w:rPr>
        <w:t xml:space="preserve"> CD</w:t>
      </w:r>
      <w:r w:rsidR="00D93FF6">
        <w:rPr>
          <w:bCs/>
          <w:iCs/>
        </w:rPr>
        <w:t xml:space="preserve"> </w:t>
      </w:r>
      <w:r w:rsidR="00DC1ECD">
        <w:rPr>
          <w:bCs/>
          <w:iCs/>
        </w:rPr>
        <w:t>lemez legyen</w:t>
      </w:r>
    </w:p>
    <w:p w:rsidR="008A3894" w:rsidRPr="008A3894" w:rsidRDefault="00DC1ECD" w:rsidP="008A3894">
      <w:pPr>
        <w:rPr>
          <w:bCs/>
          <w:iCs/>
        </w:rPr>
      </w:pPr>
      <w:r>
        <w:rPr>
          <w:bCs/>
          <w:iCs/>
        </w:rPr>
        <w:t xml:space="preserve">        </w:t>
      </w:r>
      <w:r w:rsidR="00D93FF6">
        <w:rPr>
          <w:bCs/>
          <w:iCs/>
        </w:rPr>
        <w:t xml:space="preserve"> </w:t>
      </w:r>
      <w:r w:rsidRPr="008A3894">
        <w:rPr>
          <w:bCs/>
          <w:iCs/>
        </w:rPr>
        <w:sym w:font="Symbol" w:char="F07F"/>
      </w:r>
      <w:r>
        <w:rPr>
          <w:bCs/>
          <w:iCs/>
        </w:rPr>
        <w:t xml:space="preserve"> </w:t>
      </w:r>
      <w:r w:rsidR="00D93FF6">
        <w:rPr>
          <w:bCs/>
          <w:iCs/>
        </w:rPr>
        <w:t>DVD</w:t>
      </w:r>
      <w:r w:rsidR="008A3894" w:rsidRPr="008A3894">
        <w:rPr>
          <w:bCs/>
          <w:iCs/>
        </w:rPr>
        <w:t xml:space="preserve"> </w:t>
      </w:r>
      <w:r>
        <w:rPr>
          <w:bCs/>
          <w:iCs/>
        </w:rPr>
        <w:t xml:space="preserve">lemez </w:t>
      </w:r>
      <w:r w:rsidR="008A3894" w:rsidRPr="008A3894">
        <w:rPr>
          <w:bCs/>
          <w:iCs/>
        </w:rPr>
        <w:t>legyen</w:t>
      </w:r>
    </w:p>
    <w:p w:rsidR="00D93FF6" w:rsidRDefault="00DC1ECD" w:rsidP="00DC1ECD">
      <w:pPr>
        <w:rPr>
          <w:bCs/>
          <w:iCs/>
        </w:rPr>
      </w:pPr>
      <w:r>
        <w:rPr>
          <w:bCs/>
          <w:iCs/>
        </w:rPr>
        <w:t xml:space="preserve">     </w:t>
      </w:r>
      <w:r w:rsidR="008A3894" w:rsidRPr="008A3894">
        <w:rPr>
          <w:bCs/>
          <w:iCs/>
        </w:rPr>
        <w:t xml:space="preserve">    </w:t>
      </w:r>
      <w:r w:rsidR="008A3894" w:rsidRPr="008A3894">
        <w:rPr>
          <w:bCs/>
          <w:iCs/>
        </w:rPr>
        <w:sym w:font="Symbol" w:char="F07F"/>
      </w:r>
      <w:r w:rsidR="008A3894" w:rsidRPr="008A3894">
        <w:rPr>
          <w:bCs/>
          <w:iCs/>
        </w:rPr>
        <w:t xml:space="preserve"> elektronikus levél legyen</w:t>
      </w:r>
      <w:r w:rsidR="00D93FF6">
        <w:rPr>
          <w:bCs/>
          <w:iCs/>
        </w:rPr>
        <w:t>, a</w:t>
      </w:r>
      <w:r>
        <w:rPr>
          <w:bCs/>
          <w:iCs/>
        </w:rPr>
        <w:t xml:space="preserve"> személyes adatoknál megjelölt</w:t>
      </w:r>
      <w:r w:rsidR="00D93FF6">
        <w:rPr>
          <w:bCs/>
          <w:iCs/>
        </w:rPr>
        <w:t xml:space="preserve"> e-mail címre továbbítva</w:t>
      </w:r>
      <w:r>
        <w:rPr>
          <w:bCs/>
          <w:iCs/>
        </w:rPr>
        <w:t>.</w:t>
      </w:r>
      <w:r w:rsidR="00D93FF6">
        <w:rPr>
          <w:bCs/>
          <w:iCs/>
        </w:rPr>
        <w:t xml:space="preserve"> </w:t>
      </w:r>
    </w:p>
    <w:p w:rsidR="00D93FF6" w:rsidRDefault="00D93FF6" w:rsidP="008A3894">
      <w:pPr>
        <w:rPr>
          <w:bCs/>
          <w:iCs/>
        </w:rPr>
      </w:pPr>
    </w:p>
    <w:p w:rsidR="00C954C7" w:rsidRPr="008A3894" w:rsidRDefault="00C954C7" w:rsidP="008A3894">
      <w:pPr>
        <w:rPr>
          <w:bCs/>
          <w:iCs/>
        </w:rPr>
      </w:pPr>
    </w:p>
    <w:p w:rsidR="008A3894" w:rsidRDefault="008A3894" w:rsidP="008A3894">
      <w:pPr>
        <w:rPr>
          <w:bCs/>
          <w:iCs/>
        </w:rPr>
      </w:pPr>
      <w:r w:rsidRPr="008A3894">
        <w:rPr>
          <w:bCs/>
          <w:iCs/>
        </w:rPr>
        <w:t>A másolatot (papír és számítógépes adathordozó esetén)</w:t>
      </w:r>
      <w:r w:rsidR="00D93FF6">
        <w:rPr>
          <w:bCs/>
          <w:iCs/>
        </w:rPr>
        <w:t>:</w:t>
      </w:r>
    </w:p>
    <w:p w:rsidR="00D93FF6" w:rsidRPr="008A3894" w:rsidRDefault="00D93FF6" w:rsidP="008A3894">
      <w:pPr>
        <w:rPr>
          <w:bCs/>
          <w:iCs/>
        </w:rPr>
      </w:pPr>
    </w:p>
    <w:p w:rsidR="008A3894" w:rsidRPr="008A3894" w:rsidRDefault="008A3894" w:rsidP="008A3894">
      <w:pPr>
        <w:rPr>
          <w:bCs/>
          <w:iCs/>
        </w:rPr>
      </w:pPr>
      <w:r w:rsidRPr="008A3894">
        <w:rPr>
          <w:bCs/>
          <w:iCs/>
        </w:rPr>
        <w:t xml:space="preserve">    </w:t>
      </w:r>
      <w:r w:rsidRPr="008A3894">
        <w:rPr>
          <w:bCs/>
          <w:iCs/>
        </w:rPr>
        <w:sym w:font="Symbol" w:char="F07F"/>
      </w:r>
      <w:r w:rsidRPr="008A3894">
        <w:rPr>
          <w:bCs/>
          <w:iCs/>
        </w:rPr>
        <w:t xml:space="preserve"> személyesen kívánom átvenni</w:t>
      </w:r>
    </w:p>
    <w:p w:rsidR="00D93FF6" w:rsidRPr="008A3894" w:rsidRDefault="008A3894" w:rsidP="00DC1ECD">
      <w:pPr>
        <w:rPr>
          <w:bCs/>
          <w:iCs/>
        </w:rPr>
      </w:pPr>
      <w:r w:rsidRPr="008A3894">
        <w:rPr>
          <w:bCs/>
          <w:iCs/>
        </w:rPr>
        <w:t xml:space="preserve">    </w:t>
      </w:r>
      <w:r w:rsidRPr="008A3894">
        <w:rPr>
          <w:bCs/>
          <w:iCs/>
        </w:rPr>
        <w:sym w:font="Symbol" w:char="F07F"/>
      </w:r>
      <w:r w:rsidR="00DC1ECD">
        <w:rPr>
          <w:bCs/>
          <w:iCs/>
        </w:rPr>
        <w:t xml:space="preserve"> postai úton kérem,</w:t>
      </w:r>
      <w:r w:rsidR="00DC1ECD" w:rsidRPr="00DC1ECD">
        <w:rPr>
          <w:bCs/>
          <w:iCs/>
        </w:rPr>
        <w:t xml:space="preserve"> </w:t>
      </w:r>
      <w:r w:rsidR="00DC1ECD">
        <w:rPr>
          <w:bCs/>
          <w:iCs/>
        </w:rPr>
        <w:t>a személyes adatoknál megjelölt levelezési címre postázva.</w:t>
      </w:r>
    </w:p>
    <w:p w:rsidR="008A3894" w:rsidRDefault="008A3894" w:rsidP="008A3894">
      <w:pPr>
        <w:rPr>
          <w:bCs/>
          <w:iCs/>
        </w:rPr>
      </w:pPr>
    </w:p>
    <w:p w:rsidR="00D93FF6" w:rsidRDefault="00D93FF6" w:rsidP="008A3894">
      <w:pPr>
        <w:rPr>
          <w:bCs/>
          <w:iCs/>
        </w:rPr>
      </w:pPr>
    </w:p>
    <w:p w:rsidR="00D93FF6" w:rsidRDefault="00D93FF6" w:rsidP="008A3894">
      <w:pPr>
        <w:rPr>
          <w:bCs/>
          <w:iCs/>
        </w:rPr>
      </w:pPr>
      <w:r>
        <w:rPr>
          <w:bCs/>
          <w:iCs/>
        </w:rPr>
        <w:t>Kelt: ……………………………………………</w:t>
      </w:r>
    </w:p>
    <w:p w:rsidR="00D93FF6" w:rsidRDefault="00D93FF6" w:rsidP="008A3894">
      <w:pPr>
        <w:rPr>
          <w:bCs/>
          <w:iCs/>
        </w:rPr>
      </w:pPr>
    </w:p>
    <w:p w:rsidR="00D93FF6" w:rsidRDefault="00D93FF6" w:rsidP="00D93FF6">
      <w:pPr>
        <w:ind w:firstLine="5670"/>
        <w:rPr>
          <w:bCs/>
          <w:iCs/>
        </w:rPr>
      </w:pPr>
      <w:r>
        <w:rPr>
          <w:bCs/>
          <w:iCs/>
        </w:rPr>
        <w:t>…………………………………</w:t>
      </w:r>
    </w:p>
    <w:p w:rsidR="00D93FF6" w:rsidRDefault="00D93FF6" w:rsidP="00D93FF6">
      <w:pPr>
        <w:ind w:firstLine="5670"/>
        <w:rPr>
          <w:bCs/>
          <w:iCs/>
        </w:rPr>
      </w:pPr>
      <w:r>
        <w:rPr>
          <w:bCs/>
          <w:iCs/>
        </w:rPr>
        <w:t xml:space="preserve">                    aláírás</w:t>
      </w:r>
    </w:p>
    <w:p w:rsidR="00074B93" w:rsidRDefault="00074B93" w:rsidP="008A3894">
      <w:pPr>
        <w:rPr>
          <w:bCs/>
          <w:iCs/>
        </w:rPr>
      </w:pPr>
    </w:p>
    <w:p w:rsidR="00074B93" w:rsidRDefault="00074B93" w:rsidP="008A3894">
      <w:pPr>
        <w:rPr>
          <w:bCs/>
          <w:iCs/>
        </w:rPr>
      </w:pPr>
    </w:p>
    <w:p w:rsidR="00DC1ECD" w:rsidRDefault="00DC1ECD" w:rsidP="008A3894">
      <w:pPr>
        <w:rPr>
          <w:bCs/>
          <w:iCs/>
        </w:rPr>
      </w:pPr>
    </w:p>
    <w:p w:rsidR="00074B93" w:rsidRDefault="00074B93" w:rsidP="008A3894">
      <w:pPr>
        <w:rPr>
          <w:bCs/>
          <w:iCs/>
        </w:rPr>
      </w:pPr>
    </w:p>
    <w:p w:rsidR="00D93FF6" w:rsidRDefault="00DA590F" w:rsidP="008A3894">
      <w:pPr>
        <w:rPr>
          <w:bCs/>
          <w:i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in;height:2in;z-index:1;mso-wrap-style:none;mso-position-horizontal-relative:text;mso-position-vertical-relative:text">
            <v:textbox style="mso-fit-shape-to-text:t">
              <w:txbxContent>
                <w:p w:rsidR="00D93FF6" w:rsidRDefault="00D93FF6" w:rsidP="00D93FF6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Ügyintéző tölti ki:</w:t>
                  </w:r>
                </w:p>
                <w:p w:rsidR="00D93FF6" w:rsidRDefault="00D93FF6" w:rsidP="00D93FF6">
                  <w:pPr>
                    <w:rPr>
                      <w:b/>
                      <w:bCs/>
                      <w:iCs/>
                    </w:rPr>
                  </w:pPr>
                </w:p>
                <w:p w:rsidR="00D93FF6" w:rsidRDefault="00D93FF6" w:rsidP="00D93FF6">
                  <w:pPr>
                    <w:rPr>
                      <w:bCs/>
                      <w:iCs/>
                    </w:rPr>
                  </w:pPr>
                  <w:r w:rsidRPr="008A3894">
                    <w:rPr>
                      <w:bCs/>
                      <w:iCs/>
                    </w:rPr>
                    <w:t>Észrevételek, feljegyzések</w:t>
                  </w:r>
                  <w:r>
                    <w:rPr>
                      <w:bCs/>
                      <w:iCs/>
                    </w:rPr>
                    <w:t xml:space="preserve"> az adatközléssel kapcsolatban:</w:t>
                  </w:r>
                </w:p>
                <w:p w:rsidR="00D93FF6" w:rsidRPr="008A3894" w:rsidRDefault="00D93FF6" w:rsidP="00D93FF6">
                  <w:pPr>
                    <w:rPr>
                      <w:bCs/>
                      <w:iCs/>
                    </w:rPr>
                  </w:pPr>
                </w:p>
                <w:p w:rsidR="00D93FF6" w:rsidRPr="008A3894" w:rsidRDefault="00D93FF6" w:rsidP="00D93FF6">
                  <w:pPr>
                    <w:numPr>
                      <w:ilvl w:val="0"/>
                      <w:numId w:val="15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  <w:r w:rsidRPr="008A3894">
                    <w:rPr>
                      <w:bCs/>
                      <w:iCs/>
                    </w:rPr>
                    <w:t>datkérés időpontja: …………………………………</w:t>
                  </w:r>
                  <w:r>
                    <w:rPr>
                      <w:bCs/>
                      <w:iCs/>
                    </w:rPr>
                    <w:t>………………………………</w:t>
                  </w:r>
                </w:p>
                <w:p w:rsidR="00D93FF6" w:rsidRPr="008A3894" w:rsidRDefault="00D93FF6" w:rsidP="00D93FF6">
                  <w:pPr>
                    <w:numPr>
                      <w:ilvl w:val="0"/>
                      <w:numId w:val="15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  <w:r w:rsidRPr="008A3894">
                    <w:rPr>
                      <w:bCs/>
                      <w:iCs/>
                    </w:rPr>
                    <w:t>datközlés időpontja: ………………………………</w:t>
                  </w:r>
                  <w:r>
                    <w:rPr>
                      <w:bCs/>
                      <w:iCs/>
                    </w:rPr>
                    <w:t>……………………………….</w:t>
                  </w:r>
                </w:p>
                <w:p w:rsidR="00D93FF6" w:rsidRPr="008A3894" w:rsidRDefault="00D93FF6" w:rsidP="00D93FF6">
                  <w:pPr>
                    <w:numPr>
                      <w:ilvl w:val="0"/>
                      <w:numId w:val="15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e</w:t>
                  </w:r>
                  <w:r w:rsidRPr="008A3894">
                    <w:rPr>
                      <w:bCs/>
                      <w:iCs/>
                    </w:rPr>
                    <w:t>lutasítás esetén az elutasítás oka: …………………………………………………..</w:t>
                  </w:r>
                </w:p>
                <w:p w:rsidR="00D93FF6" w:rsidRPr="008A3894" w:rsidRDefault="00D93FF6" w:rsidP="00D93FF6">
                  <w:pPr>
                    <w:spacing w:line="360" w:lineRule="auto"/>
                    <w:ind w:left="720"/>
                    <w:rPr>
                      <w:bCs/>
                      <w:iCs/>
                    </w:rPr>
                  </w:pPr>
                  <w:r w:rsidRPr="008A3894">
                    <w:rPr>
                      <w:bCs/>
                      <w:iCs/>
                    </w:rPr>
                    <w:t>………………………………………………………………………………………..</w:t>
                  </w:r>
                </w:p>
                <w:p w:rsidR="00D93FF6" w:rsidRDefault="00D93FF6" w:rsidP="00D93FF6">
                  <w:pPr>
                    <w:spacing w:line="360" w:lineRule="auto"/>
                    <w:ind w:left="720"/>
                    <w:rPr>
                      <w:bCs/>
                      <w:iCs/>
                    </w:rPr>
                  </w:pPr>
                  <w:r w:rsidRPr="008A3894">
                    <w:rPr>
                      <w:bCs/>
                      <w:iCs/>
                    </w:rPr>
                    <w:t>………………………………………………………………………………………..</w:t>
                  </w:r>
                </w:p>
                <w:p w:rsidR="00D93FF6" w:rsidRDefault="00D93FF6" w:rsidP="00074B93">
                  <w:pPr>
                    <w:spacing w:line="360" w:lineRule="auto"/>
                    <w:rPr>
                      <w:bCs/>
                      <w:iCs/>
                    </w:rPr>
                  </w:pPr>
                </w:p>
                <w:p w:rsidR="00074B93" w:rsidRDefault="00074B93" w:rsidP="00074B93">
                  <w:pPr>
                    <w:spacing w:line="360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Kelt: …………………………………</w:t>
                  </w:r>
                </w:p>
                <w:p w:rsidR="00C954C7" w:rsidRDefault="00C954C7" w:rsidP="00074B93">
                  <w:pPr>
                    <w:spacing w:line="360" w:lineRule="auto"/>
                    <w:rPr>
                      <w:bCs/>
                      <w:iCs/>
                    </w:rPr>
                  </w:pPr>
                </w:p>
                <w:p w:rsidR="00074B93" w:rsidRDefault="00074B93" w:rsidP="00074B93">
                  <w:pPr>
                    <w:spacing w:line="360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                                          P.H.   </w:t>
                  </w:r>
                </w:p>
                <w:p w:rsidR="00074B93" w:rsidRDefault="00074B93" w:rsidP="00074B9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                                                               ………………………………….</w:t>
                  </w:r>
                </w:p>
                <w:p w:rsidR="00074B93" w:rsidRDefault="00074B93" w:rsidP="00074B9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                                                                              ügyintéző aláírása</w:t>
                  </w:r>
                </w:p>
                <w:p w:rsidR="00D93FF6" w:rsidRPr="00A34319" w:rsidRDefault="00D93FF6" w:rsidP="00D93FF6">
                  <w:pPr>
                    <w:spacing w:line="360" w:lineRule="auto"/>
                    <w:ind w:left="720"/>
                    <w:rPr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074B93" w:rsidRDefault="00074B93" w:rsidP="00D93FF6">
      <w:pPr>
        <w:rPr>
          <w:bCs/>
          <w:iCs/>
        </w:rPr>
      </w:pPr>
    </w:p>
    <w:p w:rsidR="00DC1ECD" w:rsidRDefault="00DC1ECD" w:rsidP="00D93FF6">
      <w:pPr>
        <w:rPr>
          <w:bCs/>
          <w:iCs/>
        </w:rPr>
      </w:pPr>
    </w:p>
    <w:p w:rsidR="00074B93" w:rsidRDefault="00074B93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CA7F10" w:rsidRDefault="00CA7F10" w:rsidP="00D93FF6">
      <w:pPr>
        <w:rPr>
          <w:bCs/>
          <w:iCs/>
        </w:rPr>
      </w:pPr>
    </w:p>
    <w:p w:rsidR="009F0A9B" w:rsidRDefault="009F0A9B" w:rsidP="00D93FF6">
      <w:pPr>
        <w:rPr>
          <w:bCs/>
          <w:iCs/>
        </w:rPr>
      </w:pPr>
    </w:p>
    <w:p w:rsidR="009F0A9B" w:rsidRDefault="009F0A9B" w:rsidP="00D93FF6">
      <w:pPr>
        <w:rPr>
          <w:bCs/>
          <w:iCs/>
        </w:rPr>
      </w:pPr>
    </w:p>
    <w:p w:rsidR="00D93FF6" w:rsidRPr="008A3894" w:rsidRDefault="00D93FF6" w:rsidP="00D93FF6">
      <w:pPr>
        <w:rPr>
          <w:bCs/>
          <w:iCs/>
        </w:rPr>
      </w:pPr>
      <w:r w:rsidRPr="008A3894">
        <w:rPr>
          <w:bCs/>
          <w:iCs/>
        </w:rPr>
        <w:sym w:font="Wingdings" w:char="F022"/>
      </w:r>
      <w:r w:rsidRPr="008A3894">
        <w:rPr>
          <w:bCs/>
          <w:iCs/>
        </w:rPr>
        <w:t>………………………………………………………………………………………………</w:t>
      </w:r>
    </w:p>
    <w:p w:rsidR="00074B93" w:rsidRDefault="00074B93" w:rsidP="00D93FF6">
      <w:pPr>
        <w:jc w:val="both"/>
        <w:rPr>
          <w:b/>
          <w:bCs/>
          <w:iCs/>
        </w:rPr>
      </w:pPr>
      <w:r>
        <w:rPr>
          <w:b/>
          <w:bCs/>
          <w:iCs/>
        </w:rPr>
        <w:t>Kérelmező tölti ki!</w:t>
      </w:r>
    </w:p>
    <w:p w:rsidR="00074B93" w:rsidRDefault="00074B93" w:rsidP="00D93FF6">
      <w:pPr>
        <w:jc w:val="both"/>
        <w:rPr>
          <w:b/>
          <w:bCs/>
          <w:iCs/>
        </w:rPr>
      </w:pPr>
    </w:p>
    <w:p w:rsidR="00D93FF6" w:rsidRPr="008A3894" w:rsidRDefault="00D93FF6" w:rsidP="00D93FF6">
      <w:pPr>
        <w:jc w:val="both"/>
        <w:rPr>
          <w:b/>
          <w:bCs/>
          <w:iCs/>
        </w:rPr>
      </w:pPr>
      <w:r w:rsidRPr="008A3894">
        <w:rPr>
          <w:b/>
          <w:bCs/>
          <w:iCs/>
        </w:rPr>
        <w:t>A személyes adatokra vonatkozó rész csak addig kezelhető, míg az adatszolgáltatás nem lett teljesítve. Az adatszolgáltatást követően ezt a részt le kell vágni és meg kell semmisíteni!</w:t>
      </w:r>
    </w:p>
    <w:p w:rsidR="00074B93" w:rsidRPr="008A3894" w:rsidRDefault="00074B93" w:rsidP="00D93FF6">
      <w:pPr>
        <w:rPr>
          <w:bCs/>
          <w:iCs/>
        </w:rPr>
      </w:pPr>
      <w:bookmarkStart w:id="0" w:name="_GoBack"/>
      <w:bookmarkEnd w:id="0"/>
    </w:p>
    <w:p w:rsidR="00D93FF6" w:rsidRDefault="00D93FF6" w:rsidP="00D93FF6">
      <w:pPr>
        <w:rPr>
          <w:bCs/>
          <w:iCs/>
        </w:rPr>
      </w:pPr>
      <w:r w:rsidRPr="008A3894">
        <w:rPr>
          <w:bCs/>
          <w:iCs/>
        </w:rPr>
        <w:t>Személyes adatok:</w:t>
      </w:r>
    </w:p>
    <w:p w:rsidR="00074B93" w:rsidRDefault="00074B93" w:rsidP="00074B93">
      <w:pPr>
        <w:spacing w:line="360" w:lineRule="auto"/>
        <w:rPr>
          <w:bCs/>
          <w:iCs/>
        </w:rPr>
      </w:pPr>
    </w:p>
    <w:p w:rsidR="00D93FF6" w:rsidRPr="008A3894" w:rsidRDefault="00D93FF6" w:rsidP="00074B93">
      <w:pPr>
        <w:spacing w:line="360" w:lineRule="auto"/>
        <w:rPr>
          <w:bCs/>
          <w:iCs/>
        </w:rPr>
      </w:pPr>
      <w:r w:rsidRPr="008A3894">
        <w:rPr>
          <w:bCs/>
          <w:iCs/>
        </w:rPr>
        <w:t>Név: …………………………………………………………</w:t>
      </w:r>
      <w:r w:rsidR="00074B93">
        <w:rPr>
          <w:bCs/>
          <w:iCs/>
        </w:rPr>
        <w:t>…………………………………..</w:t>
      </w:r>
    </w:p>
    <w:p w:rsidR="00D93FF6" w:rsidRPr="008A3894" w:rsidRDefault="00D93FF6" w:rsidP="00074B93">
      <w:pPr>
        <w:spacing w:line="360" w:lineRule="auto"/>
        <w:rPr>
          <w:bCs/>
          <w:iCs/>
        </w:rPr>
      </w:pPr>
      <w:r w:rsidRPr="008A3894">
        <w:rPr>
          <w:bCs/>
          <w:iCs/>
        </w:rPr>
        <w:t>Levelezési cím: …………………………………………….…</w:t>
      </w:r>
      <w:r w:rsidR="00074B93">
        <w:rPr>
          <w:bCs/>
          <w:iCs/>
        </w:rPr>
        <w:t>………………………………...</w:t>
      </w:r>
    </w:p>
    <w:p w:rsidR="00074B93" w:rsidRDefault="00074B93" w:rsidP="00074B93">
      <w:pPr>
        <w:spacing w:line="360" w:lineRule="auto"/>
        <w:rPr>
          <w:bCs/>
          <w:iCs/>
        </w:rPr>
      </w:pPr>
      <w:r>
        <w:rPr>
          <w:bCs/>
          <w:iCs/>
        </w:rPr>
        <w:t>Telefonszám: …………………………….…………..</w:t>
      </w:r>
    </w:p>
    <w:p w:rsidR="00D93FF6" w:rsidRPr="008A3894" w:rsidRDefault="00D93FF6" w:rsidP="00074B93">
      <w:pPr>
        <w:spacing w:line="360" w:lineRule="auto"/>
        <w:rPr>
          <w:bCs/>
          <w:iCs/>
        </w:rPr>
      </w:pPr>
      <w:r w:rsidRPr="008A3894">
        <w:rPr>
          <w:bCs/>
          <w:iCs/>
        </w:rPr>
        <w:t>E-mail</w:t>
      </w:r>
      <w:r w:rsidR="00074B93">
        <w:rPr>
          <w:bCs/>
          <w:iCs/>
        </w:rPr>
        <w:t xml:space="preserve"> </w:t>
      </w:r>
      <w:r w:rsidR="00CA7F10">
        <w:rPr>
          <w:bCs/>
          <w:iCs/>
        </w:rPr>
        <w:t>cím: ………………………………………….</w:t>
      </w:r>
    </w:p>
    <w:sectPr w:rsidR="00D93FF6" w:rsidRPr="008A3894" w:rsidSect="009F0A9B">
      <w:pgSz w:w="11905" w:h="16837"/>
      <w:pgMar w:top="1418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0F" w:rsidRDefault="00DA590F">
      <w:r>
        <w:separator/>
      </w:r>
    </w:p>
  </w:endnote>
  <w:endnote w:type="continuationSeparator" w:id="0">
    <w:p w:rsidR="00DA590F" w:rsidRDefault="00D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MT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0F" w:rsidRDefault="00DA590F">
      <w:r>
        <w:separator/>
      </w:r>
    </w:p>
  </w:footnote>
  <w:footnote w:type="continuationSeparator" w:id="0">
    <w:p w:rsidR="00DA590F" w:rsidRDefault="00DA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68CF50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A3E2AB6"/>
    <w:multiLevelType w:val="multilevel"/>
    <w:tmpl w:val="A14A29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</w:rPr>
    </w:lvl>
  </w:abstractNum>
  <w:abstractNum w:abstractNumId="9" w15:restartNumberingAfterBreak="0">
    <w:nsid w:val="0C195201"/>
    <w:multiLevelType w:val="multilevel"/>
    <w:tmpl w:val="E88CE2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 w15:restartNumberingAfterBreak="0">
    <w:nsid w:val="25C64FEE"/>
    <w:multiLevelType w:val="hybridMultilevel"/>
    <w:tmpl w:val="40C2DE40"/>
    <w:lvl w:ilvl="0" w:tplc="5F6ACDF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7F9473B"/>
    <w:multiLevelType w:val="hybridMultilevel"/>
    <w:tmpl w:val="C6AC5974"/>
    <w:lvl w:ilvl="0" w:tplc="5F6ACD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4A95"/>
    <w:multiLevelType w:val="hybridMultilevel"/>
    <w:tmpl w:val="F77CFDAE"/>
    <w:lvl w:ilvl="0" w:tplc="5F6ACD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4DC6"/>
    <w:multiLevelType w:val="hybridMultilevel"/>
    <w:tmpl w:val="240AEA94"/>
    <w:lvl w:ilvl="0" w:tplc="F42A780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3A4B1C3B"/>
    <w:multiLevelType w:val="hybridMultilevel"/>
    <w:tmpl w:val="912A63B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F83378"/>
    <w:multiLevelType w:val="hybridMultilevel"/>
    <w:tmpl w:val="72465CD8"/>
    <w:lvl w:ilvl="0" w:tplc="040E0017">
      <w:start w:val="1"/>
      <w:numFmt w:val="lowerLetter"/>
      <w:lvlText w:val="%1)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49ED4E7F"/>
    <w:multiLevelType w:val="hybridMultilevel"/>
    <w:tmpl w:val="5DD04B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7332"/>
    <w:multiLevelType w:val="hybridMultilevel"/>
    <w:tmpl w:val="363CF6F0"/>
    <w:lvl w:ilvl="0" w:tplc="514EB7E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ACD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1449B"/>
    <w:multiLevelType w:val="hybridMultilevel"/>
    <w:tmpl w:val="7E3436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3C62"/>
    <w:multiLevelType w:val="multilevel"/>
    <w:tmpl w:val="817292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 w15:restartNumberingAfterBreak="0">
    <w:nsid w:val="65B51969"/>
    <w:multiLevelType w:val="hybridMultilevel"/>
    <w:tmpl w:val="5DD04B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552EB"/>
    <w:multiLevelType w:val="multilevel"/>
    <w:tmpl w:val="80606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8E49A6"/>
    <w:multiLevelType w:val="hybridMultilevel"/>
    <w:tmpl w:val="2752E6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32D8A"/>
    <w:multiLevelType w:val="hybridMultilevel"/>
    <w:tmpl w:val="A5A42CE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C413899"/>
    <w:multiLevelType w:val="hybridMultilevel"/>
    <w:tmpl w:val="37B2F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006D5"/>
    <w:multiLevelType w:val="multilevel"/>
    <w:tmpl w:val="E23001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26" w15:restartNumberingAfterBreak="0">
    <w:nsid w:val="6ED94F2F"/>
    <w:multiLevelType w:val="multilevel"/>
    <w:tmpl w:val="6CDA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727656DD"/>
    <w:multiLevelType w:val="hybridMultilevel"/>
    <w:tmpl w:val="362C7F4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C32201"/>
    <w:multiLevelType w:val="multilevel"/>
    <w:tmpl w:val="383A7F7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720C8C"/>
    <w:multiLevelType w:val="hybridMultilevel"/>
    <w:tmpl w:val="F11AFC86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7F860AFB"/>
    <w:multiLevelType w:val="hybridMultilevel"/>
    <w:tmpl w:val="05FAA0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2"/>
  </w:num>
  <w:num w:numId="12">
    <w:abstractNumId w:val="13"/>
  </w:num>
  <w:num w:numId="13">
    <w:abstractNumId w:val="17"/>
  </w:num>
  <w:num w:numId="14">
    <w:abstractNumId w:val="11"/>
  </w:num>
  <w:num w:numId="15">
    <w:abstractNumId w:val="24"/>
  </w:num>
  <w:num w:numId="16">
    <w:abstractNumId w:val="10"/>
  </w:num>
  <w:num w:numId="17">
    <w:abstractNumId w:val="28"/>
  </w:num>
  <w:num w:numId="18">
    <w:abstractNumId w:val="25"/>
  </w:num>
  <w:num w:numId="19">
    <w:abstractNumId w:val="19"/>
  </w:num>
  <w:num w:numId="20">
    <w:abstractNumId w:val="26"/>
  </w:num>
  <w:num w:numId="21">
    <w:abstractNumId w:val="27"/>
  </w:num>
  <w:num w:numId="22">
    <w:abstractNumId w:val="9"/>
  </w:num>
  <w:num w:numId="23">
    <w:abstractNumId w:val="22"/>
  </w:num>
  <w:num w:numId="24">
    <w:abstractNumId w:val="15"/>
  </w:num>
  <w:num w:numId="25">
    <w:abstractNumId w:val="14"/>
  </w:num>
  <w:num w:numId="26">
    <w:abstractNumId w:val="16"/>
  </w:num>
  <w:num w:numId="27">
    <w:abstractNumId w:val="20"/>
  </w:num>
  <w:num w:numId="28">
    <w:abstractNumId w:val="18"/>
  </w:num>
  <w:num w:numId="29">
    <w:abstractNumId w:val="30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AD9"/>
    <w:rsid w:val="0001173B"/>
    <w:rsid w:val="00043EC0"/>
    <w:rsid w:val="00074B93"/>
    <w:rsid w:val="00092AFF"/>
    <w:rsid w:val="000F7E36"/>
    <w:rsid w:val="00117724"/>
    <w:rsid w:val="001F47FB"/>
    <w:rsid w:val="00366397"/>
    <w:rsid w:val="00377984"/>
    <w:rsid w:val="003A7271"/>
    <w:rsid w:val="003B07DD"/>
    <w:rsid w:val="003B4319"/>
    <w:rsid w:val="004027CB"/>
    <w:rsid w:val="004373B3"/>
    <w:rsid w:val="004C4D8B"/>
    <w:rsid w:val="00527CF9"/>
    <w:rsid w:val="00574BB6"/>
    <w:rsid w:val="005A2EB3"/>
    <w:rsid w:val="005D63A2"/>
    <w:rsid w:val="00622DA7"/>
    <w:rsid w:val="00737450"/>
    <w:rsid w:val="007A5DD2"/>
    <w:rsid w:val="007B17C9"/>
    <w:rsid w:val="007F1AB3"/>
    <w:rsid w:val="0085618B"/>
    <w:rsid w:val="008971A2"/>
    <w:rsid w:val="008A3894"/>
    <w:rsid w:val="008C2A3D"/>
    <w:rsid w:val="008E4757"/>
    <w:rsid w:val="009C502D"/>
    <w:rsid w:val="009F0A9B"/>
    <w:rsid w:val="00A679B6"/>
    <w:rsid w:val="00AB3B80"/>
    <w:rsid w:val="00AB4D32"/>
    <w:rsid w:val="00AC3ACC"/>
    <w:rsid w:val="00B2438B"/>
    <w:rsid w:val="00B37955"/>
    <w:rsid w:val="00B44B72"/>
    <w:rsid w:val="00BA5C1C"/>
    <w:rsid w:val="00BD0AD9"/>
    <w:rsid w:val="00C727C6"/>
    <w:rsid w:val="00C954C7"/>
    <w:rsid w:val="00CA7F10"/>
    <w:rsid w:val="00CE47F6"/>
    <w:rsid w:val="00D012C9"/>
    <w:rsid w:val="00D13743"/>
    <w:rsid w:val="00D93FF6"/>
    <w:rsid w:val="00DA590F"/>
    <w:rsid w:val="00DC01CA"/>
    <w:rsid w:val="00DC1ECD"/>
    <w:rsid w:val="00F20EBC"/>
    <w:rsid w:val="00F348C7"/>
    <w:rsid w:val="00F45837"/>
    <w:rsid w:val="00F702F3"/>
    <w:rsid w:val="00FC6162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4A683D-1C93-4A62-92CF-357C322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enter" w:pos="1440"/>
      </w:tabs>
      <w:outlineLvl w:val="0"/>
    </w:pPr>
    <w:rPr>
      <w:rFonts w:ascii="Arial" w:hAnsi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Times New Roman" w:hAnsi="Verdana" w:cs="Verdana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2z0">
    <w:name w:val="WW8Num12z0"/>
    <w:rPr>
      <w:b/>
    </w:rPr>
  </w:style>
  <w:style w:type="character" w:customStyle="1" w:styleId="WW8Num14z0">
    <w:name w:val="WW8Num14z0"/>
    <w:rPr>
      <w:b w:val="0"/>
      <w:bCs w:val="0"/>
    </w:rPr>
  </w:style>
  <w:style w:type="character" w:customStyle="1" w:styleId="WW8Num16z0">
    <w:name w:val="WW8Num16z0"/>
    <w:rPr>
      <w:rFonts w:ascii="Times New Roman" w:hAnsi="Times New Roman"/>
      <w:b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Verdana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5z0">
    <w:name w:val="WW8Num15z0"/>
    <w:rPr>
      <w:b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7z0">
    <w:name w:val="WW8Num17z0"/>
    <w:rPr>
      <w:rFonts w:cs="SymbolMT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DokumentumtrkpChar">
    <w:name w:val="Dokumentumtérkép Char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fejChar">
    <w:name w:val="Élőfej Char"/>
    <w:uiPriority w:val="99"/>
    <w:rPr>
      <w:sz w:val="24"/>
      <w:szCs w:val="24"/>
    </w:rPr>
  </w:style>
  <w:style w:type="character" w:styleId="Lbjegyzet-hivatkozs">
    <w:name w:val="footnote reference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Dokumentumtrkp1">
    <w:name w:val="Dokumentumtérkép1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NormlWeb">
    <w:name w:val="Normal (Web)"/>
    <w:basedOn w:val="Norml"/>
    <w:pPr>
      <w:suppressAutoHyphens w:val="0"/>
      <w:spacing w:before="280" w:after="280"/>
    </w:pPr>
  </w:style>
  <w:style w:type="paragraph" w:styleId="Szvegtrzsbehzssal">
    <w:name w:val="Body Text Indent"/>
    <w:basedOn w:val="Norml"/>
    <w:pPr>
      <w:ind w:left="360"/>
    </w:pPr>
    <w:rPr>
      <w:rFonts w:ascii="Arial" w:hAnsi="Arial"/>
    </w:rPr>
  </w:style>
  <w:style w:type="paragraph" w:customStyle="1" w:styleId="Bekezds">
    <w:name w:val="Bekezdés"/>
    <w:basedOn w:val="Norml"/>
    <w:pPr>
      <w:ind w:firstLine="202"/>
    </w:pPr>
  </w:style>
  <w:style w:type="paragraph" w:customStyle="1" w:styleId="Szvegtrzsbehzssal31">
    <w:name w:val="Szövegtörzs behúzással 31"/>
    <w:basedOn w:val="Norml"/>
    <w:pPr>
      <w:autoSpaceDE w:val="0"/>
      <w:ind w:left="454"/>
    </w:pPr>
    <w:rPr>
      <w:rFonts w:ascii="Arial" w:hAnsi="Arial" w:cs="Arial"/>
    </w:rPr>
  </w:style>
  <w:style w:type="paragraph" w:customStyle="1" w:styleId="Szvegtrzs21">
    <w:name w:val="Szövegtörzs 21"/>
    <w:basedOn w:val="Norml"/>
    <w:rsid w:val="008A3894"/>
    <w:pPr>
      <w:suppressAutoHyphens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i/>
      <w:sz w:val="28"/>
      <w:szCs w:val="20"/>
      <w:lang w:eastAsia="hu-HU"/>
    </w:rPr>
  </w:style>
  <w:style w:type="character" w:customStyle="1" w:styleId="llbChar">
    <w:name w:val="Élőláb Char"/>
    <w:link w:val="llb"/>
    <w:uiPriority w:val="99"/>
    <w:rsid w:val="008A3894"/>
    <w:rPr>
      <w:sz w:val="24"/>
      <w:szCs w:val="24"/>
      <w:lang w:eastAsia="ar-SA"/>
    </w:rPr>
  </w:style>
  <w:style w:type="paragraph" w:customStyle="1" w:styleId="Szvegtrzs25">
    <w:name w:val="Szövegtörzs 25"/>
    <w:basedOn w:val="Norml"/>
    <w:rsid w:val="008A389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A14D-3CD0-433E-9D9C-51DEB5A7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SEGÉDANYAG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SEGÉDANYAG</dc:title>
  <dc:subject/>
  <dc:creator>Hudrane</dc:creator>
  <cp:keywords/>
  <cp:lastModifiedBy>Jegyzo</cp:lastModifiedBy>
  <cp:revision>3</cp:revision>
  <cp:lastPrinted>2017-07-18T06:44:00Z</cp:lastPrinted>
  <dcterms:created xsi:type="dcterms:W3CDTF">2017-07-18T06:42:00Z</dcterms:created>
  <dcterms:modified xsi:type="dcterms:W3CDTF">2017-07-18T07:26:00Z</dcterms:modified>
</cp:coreProperties>
</file>